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787272" w:rsidRPr="00832C5A" w:rsidRDefault="00787272" w:rsidP="00891693">
      <w:pPr>
        <w:pStyle w:val="Titolo3"/>
        <w:numPr>
          <w:ilvl w:val="0"/>
          <w:numId w:val="0"/>
        </w:numPr>
        <w:rPr>
          <w:rFonts w:ascii="ATRotisSemiSans" w:hAnsi="ATRotisSemiSans"/>
          <w:sz w:val="28"/>
          <w:lang w:val="fr-FR"/>
        </w:rPr>
      </w:pPr>
      <w:bookmarkStart w:id="0" w:name="_GoBack"/>
      <w:bookmarkEnd w:id="0"/>
      <w:r w:rsidRPr="00832C5A">
        <w:rPr>
          <w:rFonts w:ascii="ATRotisSemiSans" w:hAnsi="ATRotisSemiSans"/>
          <w:sz w:val="28"/>
          <w:lang w:val="fr-FR"/>
        </w:rPr>
        <w:t>Expérience comme interprète communautaire</w:t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7230"/>
      </w:tblGrid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sz w:val="22"/>
                <w:lang w:val="fr-FR"/>
              </w:rPr>
              <w:t>Nom</w:t>
            </w:r>
          </w:p>
        </w:tc>
        <w:tc>
          <w:tcPr>
            <w:tcW w:w="7230" w:type="dxa"/>
          </w:tcPr>
          <w:p w:rsidR="00787272" w:rsidRPr="00832C5A" w:rsidRDefault="00787272">
            <w:pPr>
              <w:pStyle w:val="Titolo4"/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i/>
                <w:sz w:val="22"/>
                <w:lang w:val="fr-FR"/>
              </w:rPr>
              <w:tab/>
            </w: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sz w:val="22"/>
                <w:lang w:val="fr-FR"/>
              </w:rPr>
              <w:t>Adresse</w:t>
            </w:r>
          </w:p>
        </w:tc>
        <w:tc>
          <w:tcPr>
            <w:tcW w:w="7230" w:type="dxa"/>
          </w:tcPr>
          <w:p w:rsidR="00787272" w:rsidRPr="00832C5A" w:rsidRDefault="00787272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i/>
                <w:sz w:val="22"/>
                <w:lang w:val="fr-FR"/>
              </w:rPr>
              <w:tab/>
            </w: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sz w:val="22"/>
                <w:lang w:val="fr-FR"/>
              </w:rPr>
              <w:t>Tél.</w:t>
            </w:r>
          </w:p>
        </w:tc>
        <w:tc>
          <w:tcPr>
            <w:tcW w:w="7230" w:type="dxa"/>
          </w:tcPr>
          <w:p w:rsidR="00787272" w:rsidRPr="00832C5A" w:rsidRDefault="00787272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i/>
                <w:sz w:val="22"/>
                <w:lang w:val="fr-FR"/>
              </w:rPr>
              <w:tab/>
            </w: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sz w:val="22"/>
                <w:lang w:val="fr-FR"/>
              </w:rPr>
              <w:t>e-mail</w:t>
            </w:r>
          </w:p>
        </w:tc>
        <w:tc>
          <w:tcPr>
            <w:tcW w:w="7230" w:type="dxa"/>
          </w:tcPr>
          <w:p w:rsidR="00787272" w:rsidRPr="00832C5A" w:rsidRDefault="00787272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i/>
                <w:sz w:val="22"/>
                <w:lang w:val="fr-FR"/>
              </w:rPr>
              <w:tab/>
            </w:r>
          </w:p>
        </w:tc>
      </w:tr>
    </w:tbl>
    <w:p w:rsidR="00787272" w:rsidRPr="00832C5A" w:rsidRDefault="00787272">
      <w:pPr>
        <w:rPr>
          <w:rFonts w:ascii="ATRotisSemiSans" w:hAnsi="ATRotisSemiSans"/>
          <w:lang w:val="fr-FR"/>
        </w:rPr>
      </w:pPr>
    </w:p>
    <w:tbl>
      <w:tblPr>
        <w:tblW w:w="0" w:type="auto"/>
        <w:jc w:val="center"/>
        <w:tblInd w:w="-6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3544"/>
        <w:gridCol w:w="4253"/>
        <w:gridCol w:w="1417"/>
        <w:gridCol w:w="2874"/>
      </w:tblGrid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Date/ de... à...</w:t>
            </w:r>
          </w:p>
        </w:tc>
        <w:tc>
          <w:tcPr>
            <w:tcW w:w="35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Institution / Mandant</w:t>
            </w:r>
          </w:p>
        </w:tc>
        <w:tc>
          <w:tcPr>
            <w:tcW w:w="42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Activité / mandat</w:t>
            </w:r>
          </w:p>
        </w:tc>
        <w:tc>
          <w:tcPr>
            <w:tcW w:w="141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No. d'heures</w:t>
            </w:r>
          </w:p>
        </w:tc>
        <w:tc>
          <w:tcPr>
            <w:tcW w:w="287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Justificatifs</w:t>
            </w: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60" w:after="60"/>
              <w:rPr>
                <w:rFonts w:ascii="ATRotisSemiSans" w:hAnsi="ATRotisSemiSans"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120" w:after="60"/>
              <w:rPr>
                <w:rFonts w:ascii="ATRotisSemiSans" w:hAnsi="ATRotisSemiSans"/>
                <w:sz w:val="22"/>
                <w:lang w:val="fr-FR"/>
              </w:rPr>
            </w:pPr>
          </w:p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1417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</w:p>
        </w:tc>
        <w:tc>
          <w:tcPr>
            <w:tcW w:w="287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spacing w:before="120"/>
              <w:rPr>
                <w:rFonts w:ascii="ATRotisSemiSans" w:hAnsi="ATRotisSemiSans"/>
                <w:sz w:val="22"/>
                <w:lang w:val="fr-FR"/>
              </w:rPr>
            </w:pPr>
          </w:p>
        </w:tc>
      </w:tr>
    </w:tbl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rPr>
          <w:rFonts w:ascii="ATRotisSemiSans" w:hAnsi="ATRotisSemiSans"/>
          <w:lang w:val="fr-FR"/>
        </w:rPr>
        <w:sectPr w:rsidR="00787272" w:rsidRPr="00832C5A">
          <w:footerReference w:type="even" r:id="rId8"/>
          <w:footnotePr>
            <w:pos w:val="beneathText"/>
          </w:footnotePr>
          <w:pgSz w:w="16838" w:h="11899" w:orient="landscape"/>
          <w:pgMar w:top="1418" w:right="1134" w:bottom="1418" w:left="1418" w:header="720" w:footer="851" w:gutter="0"/>
          <w:cols w:space="720"/>
          <w:titlePg/>
        </w:sectPr>
      </w:pPr>
    </w:p>
    <w:p w:rsidR="00787272" w:rsidRPr="00832C5A" w:rsidRDefault="00787272">
      <w:pPr>
        <w:rPr>
          <w:rFonts w:ascii="ATRotisSemiSans" w:hAnsi="ATRotisSemiSans"/>
          <w:lang w:val="fr-FR"/>
        </w:rPr>
      </w:pPr>
    </w:p>
    <w:p w:rsidR="00787272" w:rsidRPr="00832C5A" w:rsidRDefault="00787272">
      <w:pPr>
        <w:pStyle w:val="Titolo1"/>
        <w:autoSpaceDE/>
        <w:spacing w:before="0" w:after="0"/>
        <w:rPr>
          <w:rFonts w:ascii="ATRotisSemiSans" w:eastAsia="Times" w:hAnsi="ATRotisSemiSans"/>
          <w:lang w:val="fr-FR"/>
        </w:rPr>
      </w:pPr>
      <w:r w:rsidRPr="00832C5A">
        <w:rPr>
          <w:rFonts w:ascii="ATRotisSemiSans" w:eastAsia="Times" w:hAnsi="ATRotisSemiSans"/>
          <w:lang w:val="fr-FR"/>
        </w:rPr>
        <w:t>Attestation pour des interventions comme interprète communautaire</w:t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pStyle w:val="Titolo2"/>
        <w:tabs>
          <w:tab w:val="clear" w:pos="9072"/>
        </w:tabs>
        <w:rPr>
          <w:rFonts w:ascii="ATRotisSemiSans" w:hAnsi="ATRotisSemiSans"/>
          <w:lang w:val="fr-FR"/>
        </w:rPr>
      </w:pPr>
      <w:r w:rsidRPr="00832C5A">
        <w:rPr>
          <w:rFonts w:ascii="ATRotisSemiSans" w:hAnsi="ATRotisSemiSans"/>
          <w:lang w:val="fr-FR"/>
        </w:rPr>
        <w:t>Interprète</w:t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tabs>
          <w:tab w:val="right" w:leader="dot" w:pos="9072"/>
        </w:tabs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Prénom, Nom: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Adresse: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pStyle w:val="Titolo2"/>
        <w:tabs>
          <w:tab w:val="clear" w:pos="9072"/>
        </w:tabs>
        <w:rPr>
          <w:rFonts w:ascii="ATRotisSemiSans" w:hAnsi="ATRotisSemiSans"/>
          <w:lang w:val="fr-FR"/>
        </w:rPr>
      </w:pPr>
      <w:r w:rsidRPr="00832C5A">
        <w:rPr>
          <w:rFonts w:ascii="ATRotisSemiSans" w:hAnsi="ATRotisSemiSans"/>
          <w:lang w:val="fr-FR"/>
        </w:rPr>
        <w:t>Domaine d'intervention et fonction</w:t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tbl>
      <w:tblPr>
        <w:tblW w:w="0" w:type="auto"/>
        <w:jc w:val="center"/>
        <w:tblInd w:w="-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02"/>
        <w:gridCol w:w="2409"/>
        <w:gridCol w:w="1843"/>
      </w:tblGrid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Dates</w:t>
            </w:r>
          </w:p>
        </w:tc>
        <w:tc>
          <w:tcPr>
            <w:tcW w:w="34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Domaine d'intervention et circonstances</w:t>
            </w:r>
          </w:p>
        </w:tc>
        <w:tc>
          <w:tcPr>
            <w:tcW w:w="240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Fonction</w:t>
            </w:r>
          </w:p>
        </w:tc>
        <w:tc>
          <w:tcPr>
            <w:tcW w:w="18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b/>
                <w:sz w:val="22"/>
                <w:lang w:val="fr-FR"/>
              </w:rPr>
            </w:pPr>
            <w:r w:rsidRPr="00832C5A">
              <w:rPr>
                <w:rFonts w:ascii="ATRotisSemiSans" w:hAnsi="ATRotisSemiSans"/>
                <w:b/>
                <w:sz w:val="22"/>
                <w:lang w:val="fr-FR"/>
              </w:rPr>
              <w:t>Durée</w:t>
            </w: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  <w:tr w:rsidR="00787272" w:rsidRPr="0083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spacing w:after="60"/>
              <w:rPr>
                <w:rFonts w:ascii="ATRotisSemiSans" w:hAnsi="ATRotisSemiSans"/>
                <w:i/>
                <w:sz w:val="22"/>
                <w:lang w:val="fr-FR"/>
              </w:rPr>
            </w:pPr>
          </w:p>
          <w:p w:rsidR="00787272" w:rsidRPr="00832C5A" w:rsidRDefault="00787272">
            <w:pPr>
              <w:spacing w:before="60"/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2409" w:type="dxa"/>
            <w:tcBorders>
              <w:left w:val="single" w:sz="1" w:space="0" w:color="808080"/>
              <w:bottom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  <w:tc>
          <w:tcPr>
            <w:tcW w:w="184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87272" w:rsidRPr="00832C5A" w:rsidRDefault="00787272">
            <w:pPr>
              <w:rPr>
                <w:rFonts w:ascii="ATRotisSemiSans" w:hAnsi="ATRotisSemiSans"/>
                <w:i/>
                <w:sz w:val="22"/>
                <w:lang w:val="fr-FR"/>
              </w:rPr>
            </w:pPr>
          </w:p>
        </w:tc>
      </w:tr>
    </w:tbl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>Commentaire éventuel du mandant: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pStyle w:val="Titolo3"/>
        <w:rPr>
          <w:rFonts w:ascii="ATRotisSemiSans" w:hAnsi="ATRotisSemiSans"/>
          <w:lang w:val="fr-FR"/>
        </w:rPr>
      </w:pPr>
      <w:r w:rsidRPr="00832C5A">
        <w:rPr>
          <w:rFonts w:ascii="ATRotisSemiSans" w:hAnsi="ATRotisSemiSans"/>
          <w:lang w:val="fr-FR"/>
        </w:rPr>
        <w:t>Mandant</w:t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tabs>
          <w:tab w:val="right" w:leader="dot" w:pos="9072"/>
        </w:tabs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Prénom, Nom: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spacing w:before="120"/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Institution: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tabs>
          <w:tab w:val="right" w:leader="dot" w:pos="9072"/>
        </w:tabs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Lieu et date: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tabs>
          <w:tab w:val="right" w:leader="dot" w:pos="9072"/>
        </w:tabs>
        <w:rPr>
          <w:rFonts w:ascii="ATRotisSemiSans" w:hAnsi="ATRotisSemiSans"/>
          <w:sz w:val="22"/>
          <w:lang w:val="fr-FR"/>
        </w:rPr>
      </w:pPr>
    </w:p>
    <w:p w:rsidR="00787272" w:rsidRPr="00832C5A" w:rsidRDefault="00787272">
      <w:pPr>
        <w:tabs>
          <w:tab w:val="right" w:leader="dot" w:pos="9072"/>
        </w:tabs>
        <w:rPr>
          <w:rFonts w:ascii="ATRotisSemiSans" w:hAnsi="ATRotisSemiSans"/>
          <w:sz w:val="22"/>
          <w:lang w:val="fr-FR"/>
        </w:rPr>
      </w:pPr>
      <w:r w:rsidRPr="00832C5A">
        <w:rPr>
          <w:rFonts w:ascii="ATRotisSemiSans" w:hAnsi="ATRotisSemiSans"/>
          <w:sz w:val="22"/>
          <w:lang w:val="fr-FR"/>
        </w:rPr>
        <w:t xml:space="preserve">Signature: </w:t>
      </w:r>
      <w:r w:rsidRPr="00832C5A">
        <w:rPr>
          <w:rFonts w:ascii="ATRotisSemiSans" w:hAnsi="ATRotisSemiSans"/>
          <w:sz w:val="22"/>
          <w:lang w:val="fr-FR"/>
        </w:rPr>
        <w:tab/>
      </w:r>
    </w:p>
    <w:p w:rsidR="00787272" w:rsidRPr="00832C5A" w:rsidRDefault="00787272">
      <w:pPr>
        <w:rPr>
          <w:rFonts w:ascii="ATRotisSemiSans" w:hAnsi="ATRotisSemiSans"/>
          <w:sz w:val="22"/>
          <w:lang w:val="fr-FR"/>
        </w:rPr>
      </w:pPr>
    </w:p>
    <w:sectPr w:rsidR="00787272" w:rsidRPr="00832C5A">
      <w:footnotePr>
        <w:pos w:val="beneathText"/>
      </w:footnotePr>
      <w:pgSz w:w="11899" w:h="16838"/>
      <w:pgMar w:top="1418" w:right="1418" w:bottom="113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78" w:rsidRDefault="00C35E78">
      <w:r>
        <w:separator/>
      </w:r>
    </w:p>
  </w:endnote>
  <w:endnote w:type="continuationSeparator" w:id="0">
    <w:p w:rsidR="00C35E78" w:rsidRDefault="00C3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RotisSemiSans">
    <w:altName w:val="Times New Roman"/>
    <w:panose1 w:val="00000000000000000000"/>
    <w:charset w:val="00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1693" w:rsidRDefault="008916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78" w:rsidRDefault="00C35E78">
      <w:r>
        <w:separator/>
      </w:r>
    </w:p>
  </w:footnote>
  <w:footnote w:type="continuationSeparator" w:id="0">
    <w:p w:rsidR="00C35E78" w:rsidRDefault="00C3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51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23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95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7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9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11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83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55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00000004"/>
    <w:name w:val="WW8Num24"/>
    <w:lvl w:ilvl="0">
      <w:start w:val="1"/>
      <w:numFmt w:val="bullet"/>
      <w:pStyle w:val="WW-Aufzhlungszeichen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suff w:val="nothing"/>
      <w:lvlText w:val="–"/>
      <w:lvlJc w:val="left"/>
      <w:pPr>
        <w:ind w:left="717" w:hanging="357"/>
      </w:pPr>
      <w:rPr>
        <w:rFonts w:ascii="Times" w:hAnsi="Times"/>
        <w:sz w:val="16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bullet"/>
      <w:suff w:val="nothing"/>
      <w:lvlText w:val=""/>
      <w:lvlJc w:val="left"/>
      <w:pPr>
        <w:ind w:left="567" w:hanging="567"/>
      </w:pPr>
      <w:rPr>
        <w:rFonts w:ascii="Wingdings" w:hAnsi="Wingdings"/>
        <w:sz w:val="28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bullet"/>
      <w:suff w:val="nothing"/>
      <w:lvlText w:val=""/>
      <w:lvlJc w:val="left"/>
      <w:pPr>
        <w:ind w:left="567" w:hanging="567"/>
      </w:pPr>
      <w:rPr>
        <w:rFonts w:ascii="Wingdings" w:hAnsi="Wingdings"/>
        <w:sz w:val="28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suff w:val="nothing"/>
      <w:lvlText w:val=""/>
      <w:lvlJc w:val="left"/>
      <w:pPr>
        <w:ind w:left="567" w:hanging="567"/>
      </w:pPr>
      <w:rPr>
        <w:rFonts w:ascii="Wingdings" w:hAnsi="Wingdings"/>
        <w:sz w:val="40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0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26"/>
    <w:lvl w:ilvl="0">
      <w:start w:val="1"/>
      <w:numFmt w:val="bullet"/>
      <w:suff w:val="nothing"/>
      <w:lvlText w:val=""/>
      <w:lvlJc w:val="left"/>
      <w:pPr>
        <w:ind w:left="567" w:hanging="567"/>
      </w:pPr>
      <w:rPr>
        <w:rFonts w:ascii="Wingdings" w:hAnsi="Wingdings"/>
        <w:sz w:val="40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0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4">
    <w:nsid w:val="0000000F"/>
    <w:multiLevelType w:val="multilevel"/>
    <w:tmpl w:val="0000000F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01140890"/>
    <w:multiLevelType w:val="hybridMultilevel"/>
    <w:tmpl w:val="798C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3075536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39E61BD"/>
    <w:multiLevelType w:val="hybridMultilevel"/>
    <w:tmpl w:val="D6A05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DC14F9A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" w:hAnsi="Times" w:hint="default"/>
        <w:sz w:val="24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0">
    <w:nsid w:val="0E7856F8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1">
    <w:nsid w:val="0F2B2227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2">
    <w:nsid w:val="1E45714C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99331A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">
    <w:nsid w:val="29E448BC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2A0A75F7"/>
    <w:multiLevelType w:val="hybridMultilevel"/>
    <w:tmpl w:val="B980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C05E2F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4F302E3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813714D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3CF40A4D"/>
    <w:multiLevelType w:val="hybridMultilevel"/>
    <w:tmpl w:val="C3029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7A22A0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CDE08C2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0024AE7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A84897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"/>
      <w:lvlJc w:val="left"/>
      <w:pPr>
        <w:ind w:left="1647" w:hanging="567"/>
      </w:pPr>
      <w:rPr>
        <w:rFonts w:ascii="Wingdings" w:hAnsi="Wingdings"/>
        <w:sz w:val="48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C580C07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" w:hAnsi="Times" w:hint="default"/>
        <w:sz w:val="24"/>
      </w:rPr>
    </w:lvl>
    <w:lvl w:ilvl="1">
      <w:start w:val="1"/>
      <w:numFmt w:val="bullet"/>
      <w:suff w:val="nothing"/>
      <w:lvlText w:val=""/>
      <w:lvlJc w:val="left"/>
      <w:pPr>
        <w:ind w:left="2004" w:hanging="567"/>
      </w:pPr>
      <w:rPr>
        <w:rFonts w:ascii="Wingdings" w:hAnsi="Wingdings"/>
        <w:sz w:val="28"/>
      </w:rPr>
    </w:lvl>
    <w:lvl w:ilvl="2">
      <w:start w:val="1"/>
      <w:numFmt w:val="bullet"/>
      <w:suff w:val="nothing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9"/>
  </w:num>
  <w:num w:numId="23">
    <w:abstractNumId w:val="24"/>
  </w:num>
  <w:num w:numId="24">
    <w:abstractNumId w:val="3"/>
  </w:num>
  <w:num w:numId="25">
    <w:abstractNumId w:val="21"/>
  </w:num>
  <w:num w:numId="26">
    <w:abstractNumId w:val="34"/>
  </w:num>
  <w:num w:numId="27">
    <w:abstractNumId w:val="22"/>
  </w:num>
  <w:num w:numId="28">
    <w:abstractNumId w:val="28"/>
  </w:num>
  <w:num w:numId="29">
    <w:abstractNumId w:val="3"/>
  </w:num>
  <w:num w:numId="30">
    <w:abstractNumId w:val="32"/>
  </w:num>
  <w:num w:numId="31">
    <w:abstractNumId w:val="26"/>
  </w:num>
  <w:num w:numId="32">
    <w:abstractNumId w:val="17"/>
  </w:num>
  <w:num w:numId="33">
    <w:abstractNumId w:val="30"/>
  </w:num>
  <w:num w:numId="34">
    <w:abstractNumId w:val="16"/>
  </w:num>
  <w:num w:numId="35">
    <w:abstractNumId w:val="31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2"/>
    <w:rsid w:val="00036E81"/>
    <w:rsid w:val="00551258"/>
    <w:rsid w:val="00726673"/>
    <w:rsid w:val="00787272"/>
    <w:rsid w:val="00832C5A"/>
    <w:rsid w:val="00891693"/>
    <w:rsid w:val="00C35E78"/>
    <w:rsid w:val="00D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ja-JP"/>
    </w:rPr>
  </w:style>
  <w:style w:type="paragraph" w:styleId="Titolo1">
    <w:name w:val="heading 1"/>
    <w:basedOn w:val="Normale"/>
    <w:next w:val="Normale"/>
    <w:qFormat/>
    <w:pPr>
      <w:keepNext/>
      <w:numPr>
        <w:numId w:val="16"/>
      </w:numPr>
      <w:autoSpaceDE w:val="0"/>
      <w:spacing w:before="240" w:after="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6"/>
      </w:numPr>
      <w:tabs>
        <w:tab w:val="right" w:pos="9072"/>
      </w:tabs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6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6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6"/>
      </w:numPr>
      <w:autoSpaceDE w:val="0"/>
      <w:outlineLvl w:val="4"/>
    </w:pPr>
    <w:rPr>
      <w:rFonts w:ascii="Arial" w:eastAsia="Times New Roman" w:hAnsi="Arial"/>
      <w:b/>
      <w:sz w:val="32"/>
      <w:lang w:val="de-CH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6"/>
      </w:numPr>
      <w:spacing w:before="60" w:after="60"/>
      <w:outlineLvl w:val="5"/>
    </w:p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WW-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8z0">
    <w:name w:val="WW8Num18z0"/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7z0">
    <w:name w:val="WW8Num17z0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paragraph" w:styleId="Corpodel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pBdr>
        <w:left w:val="single" w:sz="20" w:space="4" w:color="000000"/>
      </w:pBdr>
      <w:ind w:left="360" w:firstLine="1"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Intestazione">
    <w:name w:val="header"/>
    <w:basedOn w:val="Normale"/>
    <w:pPr>
      <w:tabs>
        <w:tab w:val="center" w:pos="4703"/>
        <w:tab w:val="right" w:pos="9406"/>
      </w:tabs>
      <w:autoSpaceDE w:val="0"/>
    </w:pPr>
    <w:rPr>
      <w:rFonts w:eastAsia="Times New Roman"/>
      <w:sz w:val="20"/>
      <w:lang w:val="de-CH"/>
    </w:r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extkrper3">
    <w:name w:val="WW-Textkörper 3"/>
    <w:basedOn w:val="Normale"/>
    <w:pPr>
      <w:autoSpaceDE w:val="0"/>
    </w:pPr>
    <w:rPr>
      <w:rFonts w:ascii="Arial" w:eastAsia="Times New Roman" w:hAnsi="Arial"/>
      <w:sz w:val="22"/>
      <w:lang w:val="de-CH"/>
    </w:rPr>
  </w:style>
  <w:style w:type="paragraph" w:customStyle="1" w:styleId="WW-Aufzhlungszeichen">
    <w:name w:val="WW-Aufzählungszeichen"/>
    <w:basedOn w:val="Normale"/>
    <w:pPr>
      <w:numPr>
        <w:numId w:val="4"/>
      </w:numPr>
    </w:pPr>
  </w:style>
  <w:style w:type="paragraph" w:customStyle="1" w:styleId="WW-Textkrper2">
    <w:name w:val="WW-Textkörper 2"/>
    <w:basedOn w:val="Normale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suppressAutoHyphens w:val="0"/>
      <w:autoSpaceDE w:val="0"/>
      <w:autoSpaceDN w:val="0"/>
    </w:pPr>
    <w:rPr>
      <w:rFonts w:ascii="Arial" w:eastAsia="Times New Roman" w:hAnsi="Arial"/>
      <w:color w:val="auto"/>
      <w:sz w:val="2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ja-JP"/>
    </w:rPr>
  </w:style>
  <w:style w:type="paragraph" w:styleId="Titolo1">
    <w:name w:val="heading 1"/>
    <w:basedOn w:val="Normale"/>
    <w:next w:val="Normale"/>
    <w:qFormat/>
    <w:pPr>
      <w:keepNext/>
      <w:numPr>
        <w:numId w:val="16"/>
      </w:numPr>
      <w:autoSpaceDE w:val="0"/>
      <w:spacing w:before="240" w:after="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6"/>
      </w:numPr>
      <w:tabs>
        <w:tab w:val="right" w:pos="9072"/>
      </w:tabs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6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6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6"/>
      </w:numPr>
      <w:autoSpaceDE w:val="0"/>
      <w:outlineLvl w:val="4"/>
    </w:pPr>
    <w:rPr>
      <w:rFonts w:ascii="Arial" w:eastAsia="Times New Roman" w:hAnsi="Arial"/>
      <w:b/>
      <w:sz w:val="32"/>
      <w:lang w:val="de-CH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6"/>
      </w:numPr>
      <w:spacing w:before="60" w:after="60"/>
      <w:outlineLvl w:val="5"/>
    </w:p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WW-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8z0">
    <w:name w:val="WW8Num18z0"/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7z0">
    <w:name w:val="WW8Num17z0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paragraph" w:styleId="Corpodel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pBdr>
        <w:left w:val="single" w:sz="20" w:space="4" w:color="000000"/>
      </w:pBdr>
      <w:ind w:left="360" w:firstLine="1"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Intestazione">
    <w:name w:val="header"/>
    <w:basedOn w:val="Normale"/>
    <w:pPr>
      <w:tabs>
        <w:tab w:val="center" w:pos="4703"/>
        <w:tab w:val="right" w:pos="9406"/>
      </w:tabs>
      <w:autoSpaceDE w:val="0"/>
    </w:pPr>
    <w:rPr>
      <w:rFonts w:eastAsia="Times New Roman"/>
      <w:sz w:val="20"/>
      <w:lang w:val="de-CH"/>
    </w:r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extkrper3">
    <w:name w:val="WW-Textkörper 3"/>
    <w:basedOn w:val="Normale"/>
    <w:pPr>
      <w:autoSpaceDE w:val="0"/>
    </w:pPr>
    <w:rPr>
      <w:rFonts w:ascii="Arial" w:eastAsia="Times New Roman" w:hAnsi="Arial"/>
      <w:sz w:val="22"/>
      <w:lang w:val="de-CH"/>
    </w:rPr>
  </w:style>
  <w:style w:type="paragraph" w:customStyle="1" w:styleId="WW-Aufzhlungszeichen">
    <w:name w:val="WW-Aufzählungszeichen"/>
    <w:basedOn w:val="Normale"/>
    <w:pPr>
      <w:numPr>
        <w:numId w:val="4"/>
      </w:numPr>
    </w:pPr>
  </w:style>
  <w:style w:type="paragraph" w:customStyle="1" w:styleId="WW-Textkrper2">
    <w:name w:val="WW-Textkörper 2"/>
    <w:basedOn w:val="Normale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suppressAutoHyphens w:val="0"/>
      <w:autoSpaceDE w:val="0"/>
      <w:autoSpaceDN w:val="0"/>
    </w:pPr>
    <w:rPr>
      <w:rFonts w:ascii="Arial" w:eastAsia="Times New Roman" w:hAnsi="Arial"/>
      <w:color w:val="auto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Interpret’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Interpret’</dc:title>
  <dc:subject/>
  <dc:creator>Manuela Blanchard</dc:creator>
  <cp:keywords/>
  <dc:description/>
  <cp:lastModifiedBy>Idea</cp:lastModifiedBy>
  <cp:revision>2</cp:revision>
  <cp:lastPrinted>2004-05-07T13:22:00Z</cp:lastPrinted>
  <dcterms:created xsi:type="dcterms:W3CDTF">2017-04-17T11:29:00Z</dcterms:created>
  <dcterms:modified xsi:type="dcterms:W3CDTF">2017-04-17T11:29:00Z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36001175</vt:i4>
  </property>
  <property fmtid="{D5CDD505-2E9C-101B-9397-08002B2CF9AE}" pid="3" name="_EmailSubject">
    <vt:lpwstr>unterlagen auf franz.</vt:lpwstr>
  </property>
  <property fmtid="{D5CDD505-2E9C-101B-9397-08002B2CF9AE}" pid="4" name="_AuthorEmail">
    <vt:lpwstr>coordination@inter-pret.ch</vt:lpwstr>
  </property>
  <property fmtid="{D5CDD505-2E9C-101B-9397-08002B2CF9AE}" pid="5" name="_AuthorEmailDisplayName">
    <vt:lpwstr>Manuela Blanchard</vt:lpwstr>
  </property>
  <property fmtid="{D5CDD505-2E9C-101B-9397-08002B2CF9AE}" pid="6" name="_ReviewingToolsShownOnce">
    <vt:lpwstr/>
  </property>
</Properties>
</file>